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C7" w:rsidRPr="00BE71C7" w:rsidRDefault="00BE71C7" w:rsidP="00BE71C7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  <w:r w:rsidRPr="00BE71C7">
        <w:rPr>
          <w:rFonts w:ascii="Arial" w:hAnsi="Arial" w:cs="Arial"/>
          <w:sz w:val="22"/>
          <w:szCs w:val="22"/>
        </w:rPr>
        <w:t>…………………….., dnia …………………… r.</w:t>
      </w:r>
    </w:p>
    <w:p w:rsidR="00BE71C7" w:rsidRPr="00BE71C7" w:rsidRDefault="00BE71C7" w:rsidP="00BE71C7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</w:p>
    <w:p w:rsidR="00BE71C7" w:rsidRPr="00BE71C7" w:rsidRDefault="00BE71C7" w:rsidP="00BE71C7">
      <w:pPr>
        <w:spacing w:line="360" w:lineRule="auto"/>
        <w:ind w:right="-735"/>
        <w:jc w:val="center"/>
        <w:rPr>
          <w:rFonts w:ascii="Arial" w:hAnsi="Arial" w:cs="Arial"/>
          <w:b/>
          <w:bCs/>
          <w:sz w:val="22"/>
          <w:szCs w:val="22"/>
        </w:rPr>
      </w:pPr>
    </w:p>
    <w:p w:rsidR="00BE71C7" w:rsidRPr="00BE71C7" w:rsidRDefault="00BE71C7" w:rsidP="00BE71C7">
      <w:pPr>
        <w:spacing w:line="360" w:lineRule="auto"/>
        <w:ind w:right="-735"/>
        <w:jc w:val="center"/>
        <w:rPr>
          <w:rFonts w:ascii="Arial" w:hAnsi="Arial" w:cs="Arial"/>
          <w:b/>
          <w:bCs/>
          <w:sz w:val="22"/>
          <w:szCs w:val="22"/>
        </w:rPr>
      </w:pPr>
      <w:r w:rsidRPr="00BE71C7">
        <w:rPr>
          <w:rFonts w:ascii="Arial" w:hAnsi="Arial" w:cs="Arial"/>
          <w:b/>
          <w:bCs/>
          <w:sz w:val="22"/>
          <w:szCs w:val="22"/>
        </w:rPr>
        <w:t>PEŁNOMOCNICTWO OGÓLNE</w:t>
      </w:r>
    </w:p>
    <w:p w:rsidR="00BE71C7" w:rsidRPr="00BE71C7" w:rsidRDefault="00BE71C7" w:rsidP="00BE71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71C7" w:rsidRPr="00BE71C7" w:rsidRDefault="00BE71C7" w:rsidP="00BE71C7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 xml:space="preserve">Ja, niżej podpisany/a </w:t>
      </w:r>
      <w:r w:rsidRPr="00BE71C7">
        <w:rPr>
          <w:rFonts w:ascii="Arial" w:hAnsi="Arial" w:cs="Arial"/>
          <w:color w:val="000000" w:themeColor="text1"/>
          <w:sz w:val="22"/>
          <w:szCs w:val="22"/>
        </w:rPr>
        <w:tab/>
        <w:t>__________________________________</w:t>
      </w:r>
      <w:r w:rsidRPr="00BE71C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BE71C7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bookmarkStart w:id="0" w:name="_GoBack"/>
      <w:r w:rsidRPr="00B12640">
        <w:rPr>
          <w:rFonts w:ascii="Arial" w:hAnsi="Arial" w:cs="Arial"/>
          <w:b/>
          <w:color w:val="000000" w:themeColor="text1"/>
          <w:sz w:val="22"/>
          <w:szCs w:val="22"/>
        </w:rPr>
        <w:t>udzielam</w:t>
      </w:r>
      <w:bookmarkEnd w:id="0"/>
    </w:p>
    <w:p w:rsidR="00BE71C7" w:rsidRPr="00BE71C7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E71C7" w:rsidRPr="00BE71C7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 xml:space="preserve">radcy prawnemu Annie Fonfarze (nr wpisu KL-K-300) </w:t>
      </w:r>
    </w:p>
    <w:p w:rsidR="00BE71C7" w:rsidRPr="00BE71C7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>prowadzącej Kancelarię Radcy Prawnego w Kielcach przy ul. Sienkiewicza 13/14</w:t>
      </w:r>
    </w:p>
    <w:p w:rsidR="00BE71C7" w:rsidRPr="00BE71C7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E71C7" w:rsidRPr="00BE71C7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>pełnomocnictwa do:</w:t>
      </w:r>
    </w:p>
    <w:p w:rsidR="00BE71C7" w:rsidRPr="00BE71C7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>- reprezentowania mnie we wszystkich sprawach mnie dotyczących przed sądami powszechnymi wszystkich instancji, organami egzekucyjnymi, organami powołanymi do ścigania przestępstw, organami rządowej lub samorządowej administracji publicznej;</w:t>
      </w:r>
    </w:p>
    <w:p w:rsidR="00BE71C7" w:rsidRPr="00BE71C7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>- reprezentowania mnie wobec innych podmiotów w sprawach związanych z ochroną moich praw, w szczególności dochodzenia roszczeń o zapłatę wierzytelności,</w:t>
      </w:r>
    </w:p>
    <w:p w:rsidR="00BE71C7" w:rsidRPr="00BE71C7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 xml:space="preserve">- prowadzenia w moim imieniu korespondencji </w:t>
      </w:r>
      <w:proofErr w:type="spellStart"/>
      <w:r w:rsidRPr="00BE71C7">
        <w:rPr>
          <w:rFonts w:ascii="Arial" w:hAnsi="Arial" w:cs="Arial"/>
          <w:color w:val="000000" w:themeColor="text1"/>
          <w:sz w:val="22"/>
          <w:szCs w:val="22"/>
        </w:rPr>
        <w:t>przedprocesowej</w:t>
      </w:r>
      <w:proofErr w:type="spellEnd"/>
      <w:r w:rsidRPr="00BE71C7">
        <w:rPr>
          <w:rFonts w:ascii="Arial" w:hAnsi="Arial" w:cs="Arial"/>
          <w:color w:val="000000" w:themeColor="text1"/>
          <w:sz w:val="22"/>
          <w:szCs w:val="22"/>
        </w:rPr>
        <w:t>, w tym kierowania wezwań do zapłaty, odpowiadania na wezwania, prowadzenia rokowań,</w:t>
      </w:r>
    </w:p>
    <w:p w:rsidR="00BE71C7" w:rsidRPr="00BE71C7" w:rsidRDefault="00BE71C7" w:rsidP="00BE71C7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kern w:val="0"/>
          <w:sz w:val="22"/>
          <w:szCs w:val="22"/>
        </w:rPr>
        <w:t>- wyrażania w moim imieniu zgody na prowadzenie postępowania mediacyjnego przed dowolnie wybranym mediatorem w sprawach należących do zakresu niniejszego pełnomocnictwa;</w:t>
      </w:r>
    </w:p>
    <w:p w:rsidR="00BE71C7" w:rsidRPr="00BE71C7" w:rsidRDefault="00BE71C7" w:rsidP="00BE71C7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- reprezentowania mnie w sądowym lub pozasądowym postępowaniu mediacyjnym, w tym do zawarcia umowy o mediację oraz ugody w postępowaniu mediacyjnym, a także w postępowaniu sądowym o zatwierdzenie ugody mediacyjnej. </w:t>
      </w:r>
    </w:p>
    <w:p w:rsidR="00BE71C7" w:rsidRPr="00BE71C7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71C7" w:rsidRPr="00BE71C7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71C7">
        <w:rPr>
          <w:rFonts w:ascii="Arial" w:hAnsi="Arial" w:cs="Arial"/>
          <w:color w:val="000000" w:themeColor="text1"/>
          <w:sz w:val="22"/>
          <w:szCs w:val="22"/>
        </w:rPr>
        <w:t>Pełnomocnictwo upoważnia do udzielania dalszych pełnomocnictw radcom prawnym lub aplikantom radcowskim. Pełnomocnik jest uprawniony do bezpośredniego odbioru od strony przeciwnej zasądzonych na rzecz Mocodawcy kosztów zastępstwa procesowego.</w:t>
      </w:r>
    </w:p>
    <w:p w:rsidR="00BE71C7" w:rsidRPr="00BE71C7" w:rsidRDefault="00BE71C7" w:rsidP="00BE71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71C7" w:rsidRPr="00BE71C7" w:rsidRDefault="00BE71C7" w:rsidP="00BE71C7">
      <w:pPr>
        <w:spacing w:line="360" w:lineRule="auto"/>
        <w:rPr>
          <w:rFonts w:ascii="Arial" w:hAnsi="Arial" w:cs="Arial"/>
          <w:sz w:val="22"/>
          <w:szCs w:val="22"/>
        </w:rPr>
      </w:pPr>
      <w:r w:rsidRPr="00BE71C7">
        <w:rPr>
          <w:rFonts w:ascii="Arial" w:hAnsi="Arial" w:cs="Arial"/>
          <w:sz w:val="22"/>
          <w:szCs w:val="22"/>
        </w:rPr>
        <w:tab/>
      </w:r>
      <w:r w:rsidRPr="00BE71C7">
        <w:rPr>
          <w:rFonts w:ascii="Arial" w:hAnsi="Arial" w:cs="Arial"/>
          <w:sz w:val="22"/>
          <w:szCs w:val="22"/>
        </w:rPr>
        <w:tab/>
      </w:r>
      <w:r w:rsidRPr="00BE71C7">
        <w:rPr>
          <w:rFonts w:ascii="Arial" w:hAnsi="Arial" w:cs="Arial"/>
          <w:sz w:val="22"/>
          <w:szCs w:val="22"/>
        </w:rPr>
        <w:tab/>
      </w:r>
      <w:r w:rsidRPr="00BE71C7">
        <w:rPr>
          <w:rFonts w:ascii="Arial" w:hAnsi="Arial" w:cs="Arial"/>
          <w:sz w:val="22"/>
          <w:szCs w:val="22"/>
        </w:rPr>
        <w:tab/>
      </w:r>
      <w:r w:rsidRPr="00BE71C7">
        <w:rPr>
          <w:rFonts w:ascii="Arial" w:hAnsi="Arial" w:cs="Arial"/>
          <w:sz w:val="22"/>
          <w:szCs w:val="22"/>
        </w:rPr>
        <w:tab/>
      </w:r>
      <w:r w:rsidRPr="00BE71C7">
        <w:rPr>
          <w:rFonts w:ascii="Arial" w:hAnsi="Arial" w:cs="Arial"/>
          <w:sz w:val="22"/>
          <w:szCs w:val="22"/>
        </w:rPr>
        <w:tab/>
      </w:r>
      <w:r w:rsidRPr="00BE71C7">
        <w:rPr>
          <w:rFonts w:ascii="Arial" w:hAnsi="Arial" w:cs="Arial"/>
          <w:sz w:val="22"/>
          <w:szCs w:val="22"/>
        </w:rPr>
        <w:tab/>
      </w:r>
      <w:r w:rsidRPr="00BE71C7">
        <w:rPr>
          <w:rFonts w:ascii="Arial" w:hAnsi="Arial" w:cs="Arial"/>
          <w:sz w:val="22"/>
          <w:szCs w:val="22"/>
        </w:rPr>
        <w:tab/>
      </w:r>
    </w:p>
    <w:p w:rsidR="00BE71C7" w:rsidRPr="00BE71C7" w:rsidRDefault="00BE71C7" w:rsidP="00BE71C7">
      <w:pPr>
        <w:spacing w:line="360" w:lineRule="auto"/>
        <w:rPr>
          <w:rFonts w:ascii="Arial" w:hAnsi="Arial" w:cs="Arial"/>
          <w:sz w:val="22"/>
          <w:szCs w:val="22"/>
        </w:rPr>
      </w:pPr>
    </w:p>
    <w:p w:rsidR="00BE71C7" w:rsidRPr="00BE71C7" w:rsidRDefault="00BE71C7" w:rsidP="00BE71C7">
      <w:pPr>
        <w:spacing w:line="360" w:lineRule="auto"/>
        <w:rPr>
          <w:rFonts w:ascii="Arial" w:hAnsi="Arial" w:cs="Arial"/>
          <w:sz w:val="22"/>
          <w:szCs w:val="22"/>
        </w:rPr>
      </w:pPr>
      <w:r w:rsidRPr="00BE71C7">
        <w:rPr>
          <w:rFonts w:ascii="Arial" w:hAnsi="Arial" w:cs="Arial"/>
          <w:sz w:val="22"/>
          <w:szCs w:val="22"/>
        </w:rPr>
        <w:t>______________________</w:t>
      </w:r>
    </w:p>
    <w:p w:rsidR="00BE71C7" w:rsidRPr="00BE71C7" w:rsidRDefault="00BE71C7" w:rsidP="00BE71C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E71C7">
        <w:rPr>
          <w:rFonts w:ascii="Arial" w:hAnsi="Arial" w:cs="Arial"/>
          <w:i/>
          <w:sz w:val="20"/>
          <w:szCs w:val="22"/>
        </w:rPr>
        <w:t>czytelny podpis</w:t>
      </w:r>
    </w:p>
    <w:p w:rsidR="00D126E9" w:rsidRPr="00BE71C7" w:rsidRDefault="00D126E9" w:rsidP="00BE71C7"/>
    <w:sectPr w:rsidR="00D126E9" w:rsidRPr="00BE71C7">
      <w:footerReference w:type="default" r:id="rId7"/>
      <w:headerReference w:type="first" r:id="rId8"/>
      <w:footerReference w:type="first" r:id="rId9"/>
      <w:pgSz w:w="11905" w:h="16837"/>
      <w:pgMar w:top="1134" w:right="1134" w:bottom="173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B7" w:rsidRDefault="00B06AB7">
      <w:r>
        <w:separator/>
      </w:r>
    </w:p>
  </w:endnote>
  <w:endnote w:type="continuationSeparator" w:id="0">
    <w:p w:rsidR="00B06AB7" w:rsidRDefault="00B0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ymbol"/>
    <w:panose1 w:val="05010000000000000000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1B" w:rsidRDefault="0098310C">
    <w:pPr>
      <w:pStyle w:val="Stopka"/>
      <w:jc w:val="center"/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BE71C7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  <w:p w:rsidR="003B281B" w:rsidRDefault="00B06AB7">
    <w:pPr>
      <w:pStyle w:val="Stopka"/>
      <w:jc w:val="center"/>
      <w:rPr>
        <w:rFonts w:ascii="Arial" w:hAnsi="Arial" w:cs="Arial"/>
        <w:b/>
        <w:color w:val="000000"/>
        <w:sz w:val="2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3"/>
      <w:gridCol w:w="4814"/>
    </w:tblGrid>
    <w:tr w:rsidR="003B281B">
      <w:tc>
        <w:tcPr>
          <w:tcW w:w="481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B281B" w:rsidRDefault="0098310C">
          <w:pPr>
            <w:pStyle w:val="Stopka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14"/>
              <w:szCs w:val="21"/>
            </w:rPr>
            <w:drawing>
              <wp:inline distT="0" distB="0" distL="0" distR="0">
                <wp:extent cx="1894170" cy="527115"/>
                <wp:effectExtent l="0" t="0" r="0" b="6285"/>
                <wp:docPr id="1" name="Obraz 1" descr="C:\Users\Łukasz\Desktop\z pulpitu\z pilpotu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170" cy="5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B281B" w:rsidRDefault="0098310C">
          <w:pPr>
            <w:pStyle w:val="Stopka"/>
            <w:tabs>
              <w:tab w:val="left" w:pos="2282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Kancelaria Radcy Prawnego </w:t>
          </w:r>
          <w:r w:rsidR="004E3FB7">
            <w:rPr>
              <w:rFonts w:ascii="Arial" w:hAnsi="Arial" w:cs="Arial"/>
              <w:color w:val="000000"/>
              <w:sz w:val="15"/>
              <w:szCs w:val="15"/>
            </w:rPr>
            <w:t xml:space="preserve">Anna </w:t>
          </w:r>
          <w:r>
            <w:rPr>
              <w:rFonts w:ascii="Arial" w:hAnsi="Arial" w:cs="Arial"/>
              <w:color w:val="000000"/>
              <w:sz w:val="15"/>
              <w:szCs w:val="15"/>
            </w:rPr>
            <w:t>Fonfara</w:t>
          </w:r>
        </w:p>
        <w:p w:rsidR="003B281B" w:rsidRDefault="0098310C">
          <w:pPr>
            <w:pStyle w:val="Stopka"/>
            <w:tabs>
              <w:tab w:val="clear" w:pos="4818"/>
              <w:tab w:val="clear" w:pos="9637"/>
              <w:tab w:val="center" w:pos="2299"/>
              <w:tab w:val="left" w:pos="4127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Sienkiewicza 13/14, 25-350 Kielce</w:t>
          </w:r>
        </w:p>
        <w:p w:rsidR="003B281B" w:rsidRPr="00D66E51" w:rsidRDefault="0098310C">
          <w:pPr>
            <w:pStyle w:val="Stopka"/>
            <w:rPr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tel. 60</w:t>
          </w:r>
          <w:r w:rsidR="004E3FB7">
            <w:rPr>
              <w:rFonts w:ascii="Arial" w:hAnsi="Arial" w:cs="Arial"/>
              <w:color w:val="000000"/>
              <w:sz w:val="15"/>
              <w:szCs w:val="15"/>
              <w:lang w:val="de-DE"/>
            </w:rPr>
            <w:t>8 432 95</w:t>
          </w: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1</w:t>
          </w:r>
          <w:r w:rsidR="004E3FB7"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hyperlink r:id="rId2" w:history="1">
            <w:r w:rsidR="004E3FB7" w:rsidRPr="00D70F21">
              <w:rPr>
                <w:rStyle w:val="Hipercze"/>
                <w:rFonts w:ascii="Arial" w:hAnsi="Arial" w:cs="Arial"/>
                <w:sz w:val="15"/>
                <w:szCs w:val="15"/>
                <w:lang w:val="de-DE"/>
              </w:rPr>
              <w:t>kancelaria@fonfara.pl</w:t>
            </w:r>
          </w:hyperlink>
        </w:p>
        <w:p w:rsidR="003B281B" w:rsidRDefault="0098310C">
          <w:pPr>
            <w:pStyle w:val="Stopka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NIP </w:t>
          </w:r>
          <w:r w:rsidR="004E3FB7">
            <w:rPr>
              <w:rFonts w:ascii="Arial" w:hAnsi="Arial" w:cs="Arial"/>
              <w:color w:val="000000"/>
              <w:sz w:val="15"/>
              <w:szCs w:val="15"/>
            </w:rPr>
            <w:t>959 027 22 46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nr wpisu KL-K </w:t>
          </w:r>
          <w:r w:rsidR="004E3FB7">
            <w:rPr>
              <w:rFonts w:ascii="Arial" w:hAnsi="Arial" w:cs="Arial"/>
              <w:color w:val="000000"/>
              <w:sz w:val="15"/>
              <w:szCs w:val="15"/>
            </w:rPr>
            <w:t xml:space="preserve">300 </w:t>
          </w:r>
          <w:r>
            <w:rPr>
              <w:rFonts w:ascii="Arial" w:hAnsi="Arial" w:cs="Arial"/>
              <w:color w:val="000000"/>
              <w:sz w:val="15"/>
              <w:szCs w:val="15"/>
            </w:rPr>
            <w:t>OIRP Kielce</w:t>
          </w:r>
        </w:p>
        <w:p w:rsidR="003B281B" w:rsidRDefault="00B06AB7">
          <w:pPr>
            <w:pStyle w:val="Stopka"/>
            <w:jc w:val="center"/>
            <w:rPr>
              <w:rFonts w:ascii="Arial" w:hAnsi="Arial" w:cs="Arial"/>
              <w:color w:val="000000"/>
              <w:sz w:val="14"/>
              <w:szCs w:val="21"/>
            </w:rPr>
          </w:pPr>
        </w:p>
      </w:tc>
    </w:tr>
  </w:tbl>
  <w:p w:rsidR="003B281B" w:rsidRDefault="0098310C">
    <w:pPr>
      <w:pStyle w:val="Stopka"/>
      <w:tabs>
        <w:tab w:val="left" w:pos="2282"/>
      </w:tabs>
    </w:pPr>
    <w:r>
      <w:rPr>
        <w:rFonts w:ascii="Arial" w:hAnsi="Arial" w:cs="Arial"/>
        <w:b/>
        <w:color w:val="000000"/>
        <w:sz w:val="14"/>
        <w:szCs w:val="21"/>
      </w:rPr>
      <w:tab/>
    </w:r>
    <w:r>
      <w:rPr>
        <w:rFonts w:ascii="Arial" w:hAnsi="Arial" w:cs="Arial"/>
        <w:b/>
        <w:color w:val="000000"/>
        <w:sz w:val="14"/>
        <w:szCs w:val="21"/>
      </w:rPr>
      <w:tab/>
    </w:r>
  </w:p>
  <w:p w:rsidR="003B281B" w:rsidRDefault="00B06AB7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B7" w:rsidRDefault="00B06AB7">
      <w:r>
        <w:rPr>
          <w:color w:val="000000"/>
        </w:rPr>
        <w:separator/>
      </w:r>
    </w:p>
  </w:footnote>
  <w:footnote w:type="continuationSeparator" w:id="0">
    <w:p w:rsidR="00B06AB7" w:rsidRDefault="00B06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1B" w:rsidRDefault="0098310C">
    <w:pPr>
      <w:pStyle w:val="Nagwek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Kancelaria Radcy Prawnego</w:t>
    </w:r>
  </w:p>
  <w:p w:rsidR="003B281B" w:rsidRDefault="0098310C">
    <w:pPr>
      <w:pStyle w:val="Textbody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Radca Prawny </w:t>
    </w:r>
    <w:r w:rsidR="004E3FB7">
      <w:rPr>
        <w:rFonts w:ascii="Arial" w:hAnsi="Arial" w:cs="Arial"/>
        <w:b/>
      </w:rPr>
      <w:t xml:space="preserve">Anna </w:t>
    </w:r>
    <w:r>
      <w:rPr>
        <w:rFonts w:ascii="Arial" w:hAnsi="Arial" w:cs="Arial"/>
        <w:b/>
      </w:rPr>
      <w:t>Fonfara</w:t>
    </w:r>
  </w:p>
  <w:p w:rsidR="003B281B" w:rsidRDefault="00B06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527483D"/>
    <w:multiLevelType w:val="multilevel"/>
    <w:tmpl w:val="03424DDA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076555D4"/>
    <w:multiLevelType w:val="multilevel"/>
    <w:tmpl w:val="F3C6B1E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 w15:restartNumberingAfterBreak="0">
    <w:nsid w:val="0CE61862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033F"/>
    <w:multiLevelType w:val="multilevel"/>
    <w:tmpl w:val="6AAE3390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11FF0FA0"/>
    <w:multiLevelType w:val="multilevel"/>
    <w:tmpl w:val="624EA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7F1F"/>
    <w:multiLevelType w:val="multilevel"/>
    <w:tmpl w:val="19088714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1C7E46F0"/>
    <w:multiLevelType w:val="multilevel"/>
    <w:tmpl w:val="72B2B3FC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 w15:restartNumberingAfterBreak="0">
    <w:nsid w:val="1E961A37"/>
    <w:multiLevelType w:val="multilevel"/>
    <w:tmpl w:val="CF8E3B1A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 w15:restartNumberingAfterBreak="0">
    <w:nsid w:val="217A078A"/>
    <w:multiLevelType w:val="multilevel"/>
    <w:tmpl w:val="DE528D00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3" w15:restartNumberingAfterBreak="0">
    <w:nsid w:val="22E322D1"/>
    <w:multiLevelType w:val="multilevel"/>
    <w:tmpl w:val="EC88E62A"/>
    <w:styleLink w:val="WW8Num4"/>
    <w:lvl w:ilvl="0">
      <w:start w:val="3"/>
      <w:numFmt w:val="decimal"/>
      <w:lvlText w:val="%1)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34440E"/>
    <w:multiLevelType w:val="multilevel"/>
    <w:tmpl w:val="2D2EB774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5" w15:restartNumberingAfterBreak="0">
    <w:nsid w:val="2AC166F0"/>
    <w:multiLevelType w:val="multilevel"/>
    <w:tmpl w:val="B846CF2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AD86C66"/>
    <w:multiLevelType w:val="multilevel"/>
    <w:tmpl w:val="A42CA40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7" w15:restartNumberingAfterBreak="0">
    <w:nsid w:val="2C016F58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A2B2D"/>
    <w:multiLevelType w:val="multilevel"/>
    <w:tmpl w:val="4EB25650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 w15:restartNumberingAfterBreak="0">
    <w:nsid w:val="2F8E230D"/>
    <w:multiLevelType w:val="multilevel"/>
    <w:tmpl w:val="C9DA628C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0" w15:restartNumberingAfterBreak="0">
    <w:nsid w:val="32E120F4"/>
    <w:multiLevelType w:val="multilevel"/>
    <w:tmpl w:val="D93C4B66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 w15:restartNumberingAfterBreak="0">
    <w:nsid w:val="3E835670"/>
    <w:multiLevelType w:val="multilevel"/>
    <w:tmpl w:val="83DAE72C"/>
    <w:styleLink w:val="WW8Num1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2" w15:restartNumberingAfterBreak="0">
    <w:nsid w:val="3EFE53A4"/>
    <w:multiLevelType w:val="multilevel"/>
    <w:tmpl w:val="F998BDA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 w15:restartNumberingAfterBreak="0">
    <w:nsid w:val="3F850C3D"/>
    <w:multiLevelType w:val="multilevel"/>
    <w:tmpl w:val="55B67AF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4" w15:restartNumberingAfterBreak="0">
    <w:nsid w:val="3FDD46B2"/>
    <w:multiLevelType w:val="multilevel"/>
    <w:tmpl w:val="AF12E6E2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5" w15:restartNumberingAfterBreak="0">
    <w:nsid w:val="41300FBF"/>
    <w:multiLevelType w:val="multilevel"/>
    <w:tmpl w:val="745A2E60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6" w15:restartNumberingAfterBreak="0">
    <w:nsid w:val="4B664695"/>
    <w:multiLevelType w:val="multilevel"/>
    <w:tmpl w:val="2C1C72D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7" w15:restartNumberingAfterBreak="0">
    <w:nsid w:val="4BF7175E"/>
    <w:multiLevelType w:val="multilevel"/>
    <w:tmpl w:val="4B04630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8" w15:restartNumberingAfterBreak="0">
    <w:nsid w:val="4C330A57"/>
    <w:multiLevelType w:val="multilevel"/>
    <w:tmpl w:val="DBCA5D88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9" w15:restartNumberingAfterBreak="0">
    <w:nsid w:val="4EE44705"/>
    <w:multiLevelType w:val="multilevel"/>
    <w:tmpl w:val="9798394A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51236A9E"/>
    <w:multiLevelType w:val="multilevel"/>
    <w:tmpl w:val="19D0851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1" w15:restartNumberingAfterBreak="0">
    <w:nsid w:val="523208BC"/>
    <w:multiLevelType w:val="multilevel"/>
    <w:tmpl w:val="9162C58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2" w15:restartNumberingAfterBreak="0">
    <w:nsid w:val="52584713"/>
    <w:multiLevelType w:val="hybridMultilevel"/>
    <w:tmpl w:val="B1C42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C77DC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D0658"/>
    <w:multiLevelType w:val="multilevel"/>
    <w:tmpl w:val="0814275C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965390B"/>
    <w:multiLevelType w:val="multilevel"/>
    <w:tmpl w:val="1EF0402A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6" w15:restartNumberingAfterBreak="0">
    <w:nsid w:val="59EC692A"/>
    <w:multiLevelType w:val="multilevel"/>
    <w:tmpl w:val="7D5E0F68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7" w15:restartNumberingAfterBreak="0">
    <w:nsid w:val="5C3352A1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24A99"/>
    <w:multiLevelType w:val="multilevel"/>
    <w:tmpl w:val="11068476"/>
    <w:styleLink w:val="WW8Num3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9" w15:restartNumberingAfterBreak="0">
    <w:nsid w:val="62371A5D"/>
    <w:multiLevelType w:val="multilevel"/>
    <w:tmpl w:val="37D2EFCE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0" w15:restartNumberingAfterBreak="0">
    <w:nsid w:val="6BA26C18"/>
    <w:multiLevelType w:val="multilevel"/>
    <w:tmpl w:val="5808834E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1" w15:restartNumberingAfterBreak="0">
    <w:nsid w:val="6BFC02EA"/>
    <w:multiLevelType w:val="hybridMultilevel"/>
    <w:tmpl w:val="FA24EB46"/>
    <w:lvl w:ilvl="0" w:tplc="70BA0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F2195"/>
    <w:multiLevelType w:val="multilevel"/>
    <w:tmpl w:val="2300055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3" w15:restartNumberingAfterBreak="0">
    <w:nsid w:val="7906310E"/>
    <w:multiLevelType w:val="multilevel"/>
    <w:tmpl w:val="6C5092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4" w15:restartNumberingAfterBreak="0">
    <w:nsid w:val="7D83640C"/>
    <w:multiLevelType w:val="multilevel"/>
    <w:tmpl w:val="DD907732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5" w15:restartNumberingAfterBreak="0">
    <w:nsid w:val="7EC520C1"/>
    <w:multiLevelType w:val="multilevel"/>
    <w:tmpl w:val="757A5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20C"/>
    <w:multiLevelType w:val="multilevel"/>
    <w:tmpl w:val="35F0BB0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23"/>
  </w:num>
  <w:num w:numId="2">
    <w:abstractNumId w:val="46"/>
  </w:num>
  <w:num w:numId="3">
    <w:abstractNumId w:val="34"/>
  </w:num>
  <w:num w:numId="4">
    <w:abstractNumId w:val="13"/>
  </w:num>
  <w:num w:numId="5">
    <w:abstractNumId w:val="15"/>
  </w:num>
  <w:num w:numId="6">
    <w:abstractNumId w:val="43"/>
  </w:num>
  <w:num w:numId="7">
    <w:abstractNumId w:val="16"/>
  </w:num>
  <w:num w:numId="8">
    <w:abstractNumId w:val="27"/>
  </w:num>
  <w:num w:numId="9">
    <w:abstractNumId w:val="30"/>
  </w:num>
  <w:num w:numId="10">
    <w:abstractNumId w:val="29"/>
  </w:num>
  <w:num w:numId="11">
    <w:abstractNumId w:val="14"/>
  </w:num>
  <w:num w:numId="12">
    <w:abstractNumId w:val="18"/>
  </w:num>
  <w:num w:numId="13">
    <w:abstractNumId w:val="39"/>
  </w:num>
  <w:num w:numId="14">
    <w:abstractNumId w:val="11"/>
  </w:num>
  <w:num w:numId="15">
    <w:abstractNumId w:val="35"/>
  </w:num>
  <w:num w:numId="16">
    <w:abstractNumId w:val="4"/>
  </w:num>
  <w:num w:numId="17">
    <w:abstractNumId w:val="5"/>
  </w:num>
  <w:num w:numId="18">
    <w:abstractNumId w:val="28"/>
  </w:num>
  <w:num w:numId="19">
    <w:abstractNumId w:val="21"/>
  </w:num>
  <w:num w:numId="20">
    <w:abstractNumId w:val="10"/>
  </w:num>
  <w:num w:numId="21">
    <w:abstractNumId w:val="12"/>
  </w:num>
  <w:num w:numId="22">
    <w:abstractNumId w:val="31"/>
  </w:num>
  <w:num w:numId="23">
    <w:abstractNumId w:val="19"/>
  </w:num>
  <w:num w:numId="24">
    <w:abstractNumId w:val="7"/>
  </w:num>
  <w:num w:numId="25">
    <w:abstractNumId w:val="24"/>
  </w:num>
  <w:num w:numId="26">
    <w:abstractNumId w:val="44"/>
  </w:num>
  <w:num w:numId="27">
    <w:abstractNumId w:val="9"/>
  </w:num>
  <w:num w:numId="28">
    <w:abstractNumId w:val="25"/>
  </w:num>
  <w:num w:numId="29">
    <w:abstractNumId w:val="20"/>
  </w:num>
  <w:num w:numId="30">
    <w:abstractNumId w:val="40"/>
  </w:num>
  <w:num w:numId="31">
    <w:abstractNumId w:val="38"/>
  </w:num>
  <w:num w:numId="32">
    <w:abstractNumId w:val="8"/>
  </w:num>
  <w:num w:numId="33">
    <w:abstractNumId w:val="45"/>
  </w:num>
  <w:num w:numId="34">
    <w:abstractNumId w:val="41"/>
  </w:num>
  <w:num w:numId="35">
    <w:abstractNumId w:val="36"/>
  </w:num>
  <w:num w:numId="36">
    <w:abstractNumId w:val="42"/>
  </w:num>
  <w:num w:numId="37">
    <w:abstractNumId w:val="26"/>
  </w:num>
  <w:num w:numId="38">
    <w:abstractNumId w:val="22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33"/>
  </w:num>
  <w:num w:numId="44">
    <w:abstractNumId w:val="17"/>
  </w:num>
  <w:num w:numId="45">
    <w:abstractNumId w:val="37"/>
  </w:num>
  <w:num w:numId="46">
    <w:abstractNumId w:val="3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7A"/>
    <w:rsid w:val="00000D09"/>
    <w:rsid w:val="00011E18"/>
    <w:rsid w:val="00035F74"/>
    <w:rsid w:val="0004670E"/>
    <w:rsid w:val="000555B5"/>
    <w:rsid w:val="00055B45"/>
    <w:rsid w:val="00072FEC"/>
    <w:rsid w:val="00075627"/>
    <w:rsid w:val="00086C95"/>
    <w:rsid w:val="0008721D"/>
    <w:rsid w:val="000908C9"/>
    <w:rsid w:val="000A34D3"/>
    <w:rsid w:val="000A7532"/>
    <w:rsid w:val="000B368B"/>
    <w:rsid w:val="000B46A2"/>
    <w:rsid w:val="000D11E5"/>
    <w:rsid w:val="000E352F"/>
    <w:rsid w:val="000F3437"/>
    <w:rsid w:val="000F6A9A"/>
    <w:rsid w:val="0010201B"/>
    <w:rsid w:val="001216AA"/>
    <w:rsid w:val="001468CD"/>
    <w:rsid w:val="00162A6D"/>
    <w:rsid w:val="00165FB4"/>
    <w:rsid w:val="001847D4"/>
    <w:rsid w:val="001964B0"/>
    <w:rsid w:val="001A1327"/>
    <w:rsid w:val="001A1536"/>
    <w:rsid w:val="001A346F"/>
    <w:rsid w:val="001A7572"/>
    <w:rsid w:val="00205A2F"/>
    <w:rsid w:val="002144FD"/>
    <w:rsid w:val="00245348"/>
    <w:rsid w:val="002618FC"/>
    <w:rsid w:val="00272CCE"/>
    <w:rsid w:val="00275509"/>
    <w:rsid w:val="002755B9"/>
    <w:rsid w:val="00283816"/>
    <w:rsid w:val="0028618A"/>
    <w:rsid w:val="002A375C"/>
    <w:rsid w:val="002B146A"/>
    <w:rsid w:val="002B3C4D"/>
    <w:rsid w:val="002C7C3A"/>
    <w:rsid w:val="002D1B52"/>
    <w:rsid w:val="002D4930"/>
    <w:rsid w:val="002D4EBA"/>
    <w:rsid w:val="002E4C80"/>
    <w:rsid w:val="002F05DB"/>
    <w:rsid w:val="002F32C5"/>
    <w:rsid w:val="00300B7B"/>
    <w:rsid w:val="00307900"/>
    <w:rsid w:val="003150EF"/>
    <w:rsid w:val="003253BC"/>
    <w:rsid w:val="00337ADC"/>
    <w:rsid w:val="003412D0"/>
    <w:rsid w:val="00353508"/>
    <w:rsid w:val="003621E3"/>
    <w:rsid w:val="003638F6"/>
    <w:rsid w:val="00371F28"/>
    <w:rsid w:val="00375DEE"/>
    <w:rsid w:val="00397F3A"/>
    <w:rsid w:val="003A56D4"/>
    <w:rsid w:val="003C3D01"/>
    <w:rsid w:val="003D0EF0"/>
    <w:rsid w:val="003D3C40"/>
    <w:rsid w:val="003E138E"/>
    <w:rsid w:val="003F1F7D"/>
    <w:rsid w:val="003F2328"/>
    <w:rsid w:val="00400AD1"/>
    <w:rsid w:val="00410D25"/>
    <w:rsid w:val="00416147"/>
    <w:rsid w:val="004209E7"/>
    <w:rsid w:val="00454AEC"/>
    <w:rsid w:val="0047203A"/>
    <w:rsid w:val="004869C4"/>
    <w:rsid w:val="004C1D00"/>
    <w:rsid w:val="004E3FB7"/>
    <w:rsid w:val="00510FC8"/>
    <w:rsid w:val="00513314"/>
    <w:rsid w:val="00533FA2"/>
    <w:rsid w:val="00537E9B"/>
    <w:rsid w:val="00543A46"/>
    <w:rsid w:val="005517B1"/>
    <w:rsid w:val="00552000"/>
    <w:rsid w:val="00562D72"/>
    <w:rsid w:val="00564F1C"/>
    <w:rsid w:val="005669BC"/>
    <w:rsid w:val="005677D1"/>
    <w:rsid w:val="005738F8"/>
    <w:rsid w:val="00591577"/>
    <w:rsid w:val="005B5A8F"/>
    <w:rsid w:val="005C19F3"/>
    <w:rsid w:val="005C1B96"/>
    <w:rsid w:val="005F14D5"/>
    <w:rsid w:val="00606448"/>
    <w:rsid w:val="00653B16"/>
    <w:rsid w:val="00661C2B"/>
    <w:rsid w:val="00661CDD"/>
    <w:rsid w:val="00666D8F"/>
    <w:rsid w:val="00683E40"/>
    <w:rsid w:val="006A6E2B"/>
    <w:rsid w:val="006B4A61"/>
    <w:rsid w:val="006B509C"/>
    <w:rsid w:val="006B7590"/>
    <w:rsid w:val="006C24CA"/>
    <w:rsid w:val="006E65EB"/>
    <w:rsid w:val="006F1D29"/>
    <w:rsid w:val="00700479"/>
    <w:rsid w:val="00721898"/>
    <w:rsid w:val="0073361F"/>
    <w:rsid w:val="007529AD"/>
    <w:rsid w:val="007779EB"/>
    <w:rsid w:val="007A21A4"/>
    <w:rsid w:val="007A617A"/>
    <w:rsid w:val="007D6D1E"/>
    <w:rsid w:val="007E1B90"/>
    <w:rsid w:val="007E536D"/>
    <w:rsid w:val="007F232A"/>
    <w:rsid w:val="007F2DB4"/>
    <w:rsid w:val="008024E3"/>
    <w:rsid w:val="00804E98"/>
    <w:rsid w:val="008341DF"/>
    <w:rsid w:val="00841E26"/>
    <w:rsid w:val="00843C6D"/>
    <w:rsid w:val="00866385"/>
    <w:rsid w:val="00877625"/>
    <w:rsid w:val="008A1E49"/>
    <w:rsid w:val="008B3057"/>
    <w:rsid w:val="008C40E6"/>
    <w:rsid w:val="008D78F3"/>
    <w:rsid w:val="008E7E23"/>
    <w:rsid w:val="008F247B"/>
    <w:rsid w:val="008F66EA"/>
    <w:rsid w:val="00922BAA"/>
    <w:rsid w:val="00934998"/>
    <w:rsid w:val="009415FC"/>
    <w:rsid w:val="009457B5"/>
    <w:rsid w:val="0094584E"/>
    <w:rsid w:val="0098310C"/>
    <w:rsid w:val="009B53F5"/>
    <w:rsid w:val="009D0882"/>
    <w:rsid w:val="009D7FC4"/>
    <w:rsid w:val="009E4531"/>
    <w:rsid w:val="009E6728"/>
    <w:rsid w:val="009F1DC0"/>
    <w:rsid w:val="009F2758"/>
    <w:rsid w:val="009F5763"/>
    <w:rsid w:val="00A0466A"/>
    <w:rsid w:val="00A20362"/>
    <w:rsid w:val="00A3735A"/>
    <w:rsid w:val="00A40A2C"/>
    <w:rsid w:val="00A51EBE"/>
    <w:rsid w:val="00A57339"/>
    <w:rsid w:val="00A61C81"/>
    <w:rsid w:val="00A6333F"/>
    <w:rsid w:val="00A64C5C"/>
    <w:rsid w:val="00A72677"/>
    <w:rsid w:val="00A74692"/>
    <w:rsid w:val="00A972A8"/>
    <w:rsid w:val="00AB1631"/>
    <w:rsid w:val="00AB7DE7"/>
    <w:rsid w:val="00AD4DB8"/>
    <w:rsid w:val="00AE3FF7"/>
    <w:rsid w:val="00AF0758"/>
    <w:rsid w:val="00AF75CF"/>
    <w:rsid w:val="00B06AB7"/>
    <w:rsid w:val="00B105C6"/>
    <w:rsid w:val="00B12640"/>
    <w:rsid w:val="00B23B9E"/>
    <w:rsid w:val="00B47478"/>
    <w:rsid w:val="00B531C7"/>
    <w:rsid w:val="00B5442F"/>
    <w:rsid w:val="00B54D46"/>
    <w:rsid w:val="00B56A9F"/>
    <w:rsid w:val="00B65846"/>
    <w:rsid w:val="00B73379"/>
    <w:rsid w:val="00B77D6D"/>
    <w:rsid w:val="00B8142D"/>
    <w:rsid w:val="00B936DD"/>
    <w:rsid w:val="00BA3CAB"/>
    <w:rsid w:val="00BB54FB"/>
    <w:rsid w:val="00BC64D2"/>
    <w:rsid w:val="00BE0E13"/>
    <w:rsid w:val="00BE2B32"/>
    <w:rsid w:val="00BE71C7"/>
    <w:rsid w:val="00C056EC"/>
    <w:rsid w:val="00C069C3"/>
    <w:rsid w:val="00C308E1"/>
    <w:rsid w:val="00C403D3"/>
    <w:rsid w:val="00C42B7D"/>
    <w:rsid w:val="00C42BFB"/>
    <w:rsid w:val="00C63C6A"/>
    <w:rsid w:val="00C82B35"/>
    <w:rsid w:val="00CA27F1"/>
    <w:rsid w:val="00CB4918"/>
    <w:rsid w:val="00CC73BA"/>
    <w:rsid w:val="00D126E9"/>
    <w:rsid w:val="00D134E7"/>
    <w:rsid w:val="00D25361"/>
    <w:rsid w:val="00D331D3"/>
    <w:rsid w:val="00D44D3A"/>
    <w:rsid w:val="00D6238C"/>
    <w:rsid w:val="00D66E51"/>
    <w:rsid w:val="00D75712"/>
    <w:rsid w:val="00D77C46"/>
    <w:rsid w:val="00D9108A"/>
    <w:rsid w:val="00DC2F01"/>
    <w:rsid w:val="00DD255C"/>
    <w:rsid w:val="00DD3A47"/>
    <w:rsid w:val="00DF2181"/>
    <w:rsid w:val="00DF45BA"/>
    <w:rsid w:val="00E02C6A"/>
    <w:rsid w:val="00E327C2"/>
    <w:rsid w:val="00E36F7A"/>
    <w:rsid w:val="00E52EFE"/>
    <w:rsid w:val="00E62B53"/>
    <w:rsid w:val="00E62E29"/>
    <w:rsid w:val="00E82A05"/>
    <w:rsid w:val="00E855DC"/>
    <w:rsid w:val="00EB11D3"/>
    <w:rsid w:val="00ED46EC"/>
    <w:rsid w:val="00ED60FC"/>
    <w:rsid w:val="00F04923"/>
    <w:rsid w:val="00F055C4"/>
    <w:rsid w:val="00F07869"/>
    <w:rsid w:val="00F12642"/>
    <w:rsid w:val="00F23206"/>
    <w:rsid w:val="00F25403"/>
    <w:rsid w:val="00F26763"/>
    <w:rsid w:val="00F71BBC"/>
    <w:rsid w:val="00F74246"/>
    <w:rsid w:val="00F76E79"/>
    <w:rsid w:val="00F83B39"/>
    <w:rsid w:val="00F9038C"/>
    <w:rsid w:val="00F91319"/>
    <w:rsid w:val="00F966E0"/>
    <w:rsid w:val="00FA0F8B"/>
    <w:rsid w:val="00FC71D9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B437-0A77-4FB1-B6CD-EBFAB04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styleId="Nagwek4">
    <w:name w:val="heading 4"/>
    <w:basedOn w:val="Standard"/>
    <w:next w:val="Standard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10">
    <w:name w:val="Heading 10"/>
    <w:basedOn w:val="Nagwek10"/>
    <w:next w:val="Textbody"/>
    <w:pPr>
      <w:outlineLvl w:val="8"/>
    </w:pPr>
    <w:rPr>
      <w:b/>
      <w:bCs/>
      <w:sz w:val="21"/>
      <w:szCs w:val="21"/>
    </w:rPr>
  </w:style>
  <w:style w:type="paragraph" w:styleId="Akapitzlist">
    <w:name w:val="List Paragraph"/>
    <w:basedOn w:val="Standard"/>
    <w:qFormat/>
    <w:pPr>
      <w:ind w:left="720"/>
    </w:pPr>
    <w:rPr>
      <w:rFonts w:ascii="Calibri" w:eastAsia="Calibri" w:hAnsi="Calibri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2124" w:hanging="2124"/>
      <w:jc w:val="both"/>
    </w:pPr>
    <w:rPr>
      <w:rFonts w:ascii="Arial" w:hAnsi="Arial" w:cs="Arial"/>
      <w:sz w:val="22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1z0">
    <w:name w:val="WW8Num3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styl11">
    <w:name w:val="styl11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 w:val="20"/>
      <w:szCs w:val="20"/>
    </w:rPr>
  </w:style>
  <w:style w:type="paragraph" w:styleId="Bezodstpw">
    <w:name w:val="No Spacing"/>
    <w:qFormat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rPr>
      <w:rFonts w:ascii="Arial" w:eastAsia="MS Mincho" w:hAnsi="Arial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paragraph" w:customStyle="1" w:styleId="Rubryka">
    <w:name w:val="Rubryka"/>
    <w:basedOn w:val="Normalny"/>
    <w:rsid w:val="000E352F"/>
    <w:pPr>
      <w:tabs>
        <w:tab w:val="left" w:pos="288"/>
        <w:tab w:val="left" w:pos="1008"/>
        <w:tab w:val="left" w:pos="3600"/>
      </w:tabs>
      <w:suppressAutoHyphens w:val="0"/>
      <w:autoSpaceDN/>
      <w:textAlignment w:val="auto"/>
    </w:pPr>
    <w:rPr>
      <w:rFonts w:ascii="Arial" w:hAnsi="Arial" w:cs="Times New Roman"/>
      <w:b/>
      <w:kern w:val="1"/>
      <w:sz w:val="1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5C6"/>
    <w:rPr>
      <w:vertAlign w:val="superscript"/>
    </w:rPr>
  </w:style>
  <w:style w:type="paragraph" w:customStyle="1" w:styleId="Default">
    <w:name w:val="Default"/>
    <w:rsid w:val="00E02C6A"/>
    <w:pPr>
      <w:widowControl/>
      <w:autoSpaceDE w:val="0"/>
      <w:adjustRightInd w:val="0"/>
      <w:textAlignment w:val="auto"/>
    </w:pPr>
    <w:rPr>
      <w:rFonts w:ascii="Arial Narrow" w:hAnsi="Arial Narrow" w:cs="Arial Narrow"/>
      <w:color w:val="000000"/>
      <w:kern w:val="0"/>
    </w:rPr>
  </w:style>
  <w:style w:type="character" w:styleId="Odwoaniedelikatne">
    <w:name w:val="Subtle Reference"/>
    <w:basedOn w:val="Domylnaczcionkaakapitu"/>
    <w:uiPriority w:val="31"/>
    <w:qFormat/>
    <w:rsid w:val="00300B7B"/>
    <w:rPr>
      <w:smallCaps/>
      <w:color w:val="5A5A5A" w:themeColor="text1" w:themeTint="A5"/>
    </w:rPr>
  </w:style>
  <w:style w:type="paragraph" w:customStyle="1" w:styleId="bodytext">
    <w:name w:val="bodytext"/>
    <w:basedOn w:val="Normalny"/>
    <w:rsid w:val="00D126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fonfa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Łukasz Fonfara</cp:lastModifiedBy>
  <cp:revision>138</cp:revision>
  <cp:lastPrinted>2023-08-15T15:15:00Z</cp:lastPrinted>
  <dcterms:created xsi:type="dcterms:W3CDTF">2021-08-01T16:01:00Z</dcterms:created>
  <dcterms:modified xsi:type="dcterms:W3CDTF">2023-09-24T10:48:00Z</dcterms:modified>
</cp:coreProperties>
</file>